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70C85" w14:textId="486D641D" w:rsidR="00B8367D" w:rsidRPr="00B56D0F" w:rsidRDefault="00A95E4E" w:rsidP="00B56D0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6D0F">
        <w:rPr>
          <w:rFonts w:ascii="Times New Roman" w:hAnsi="Times New Roman" w:cs="Times New Roman"/>
          <w:bCs/>
          <w:sz w:val="26"/>
          <w:szCs w:val="26"/>
        </w:rPr>
        <w:t>План</w:t>
      </w:r>
    </w:p>
    <w:p w14:paraId="7288135E" w14:textId="27A68E2B" w:rsidR="00A95E4E" w:rsidRPr="00B56D0F" w:rsidRDefault="00B8367D" w:rsidP="00B56D0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6D0F">
        <w:rPr>
          <w:rFonts w:ascii="Times New Roman" w:hAnsi="Times New Roman" w:cs="Times New Roman"/>
          <w:bCs/>
          <w:sz w:val="26"/>
          <w:szCs w:val="26"/>
        </w:rPr>
        <w:t>м</w:t>
      </w:r>
      <w:r w:rsidR="00A95E4E" w:rsidRPr="00B56D0F">
        <w:rPr>
          <w:rFonts w:ascii="Times New Roman" w:hAnsi="Times New Roman" w:cs="Times New Roman"/>
          <w:bCs/>
          <w:sz w:val="26"/>
          <w:szCs w:val="26"/>
        </w:rPr>
        <w:t>ероприятий</w:t>
      </w:r>
      <w:r w:rsidRPr="00B56D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5E4E" w:rsidRPr="00B56D0F">
        <w:rPr>
          <w:rFonts w:ascii="Times New Roman" w:hAnsi="Times New Roman" w:cs="Times New Roman"/>
          <w:bCs/>
          <w:sz w:val="26"/>
          <w:szCs w:val="26"/>
        </w:rPr>
        <w:t>муниципальных учреждений культуры</w:t>
      </w:r>
    </w:p>
    <w:p w14:paraId="7EF406E3" w14:textId="77777777" w:rsidR="00B56D0F" w:rsidRDefault="00A95E4E" w:rsidP="00B56D0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6D0F">
        <w:rPr>
          <w:rFonts w:ascii="Times New Roman" w:hAnsi="Times New Roman" w:cs="Times New Roman"/>
          <w:bCs/>
          <w:sz w:val="26"/>
          <w:szCs w:val="26"/>
        </w:rPr>
        <w:t>Р</w:t>
      </w:r>
      <w:r w:rsidR="004E2C82" w:rsidRPr="00B56D0F">
        <w:rPr>
          <w:rFonts w:ascii="Times New Roman" w:hAnsi="Times New Roman" w:cs="Times New Roman"/>
          <w:bCs/>
          <w:sz w:val="26"/>
          <w:szCs w:val="26"/>
        </w:rPr>
        <w:t>ыбинско</w:t>
      </w:r>
      <w:r w:rsidR="0023593F" w:rsidRPr="00B56D0F">
        <w:rPr>
          <w:rFonts w:ascii="Times New Roman" w:hAnsi="Times New Roman" w:cs="Times New Roman"/>
          <w:bCs/>
          <w:sz w:val="26"/>
          <w:szCs w:val="26"/>
        </w:rPr>
        <w:t>го</w:t>
      </w:r>
      <w:r w:rsidR="00833912" w:rsidRPr="00B56D0F">
        <w:rPr>
          <w:rFonts w:ascii="Times New Roman" w:hAnsi="Times New Roman" w:cs="Times New Roman"/>
          <w:bCs/>
          <w:sz w:val="26"/>
          <w:szCs w:val="26"/>
        </w:rPr>
        <w:t xml:space="preserve"> му</w:t>
      </w:r>
      <w:r w:rsidR="005D64DC" w:rsidRPr="00B56D0F">
        <w:rPr>
          <w:rFonts w:ascii="Times New Roman" w:hAnsi="Times New Roman" w:cs="Times New Roman"/>
          <w:bCs/>
          <w:sz w:val="26"/>
          <w:szCs w:val="26"/>
        </w:rPr>
        <w:t>ниципального района</w:t>
      </w:r>
      <w:r w:rsidR="008912DA" w:rsidRPr="00B56D0F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14:paraId="695C012B" w14:textId="72B91E5C" w:rsidR="00705A3F" w:rsidRPr="00B56D0F" w:rsidRDefault="008912DA" w:rsidP="00B56D0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56D0F">
        <w:rPr>
          <w:rFonts w:ascii="Times New Roman" w:hAnsi="Times New Roman" w:cs="Times New Roman"/>
          <w:bCs/>
          <w:sz w:val="26"/>
          <w:szCs w:val="26"/>
        </w:rPr>
        <w:t>посвященны</w:t>
      </w:r>
      <w:r w:rsidR="00B56D0F">
        <w:rPr>
          <w:rFonts w:ascii="Times New Roman" w:hAnsi="Times New Roman" w:cs="Times New Roman"/>
          <w:bCs/>
          <w:sz w:val="26"/>
          <w:szCs w:val="26"/>
        </w:rPr>
        <w:t>х</w:t>
      </w:r>
      <w:proofErr w:type="gramEnd"/>
      <w:r w:rsidRPr="00B56D0F">
        <w:rPr>
          <w:rFonts w:ascii="Times New Roman" w:hAnsi="Times New Roman" w:cs="Times New Roman"/>
          <w:bCs/>
          <w:sz w:val="26"/>
          <w:szCs w:val="26"/>
        </w:rPr>
        <w:t xml:space="preserve"> Дню </w:t>
      </w:r>
      <w:r w:rsidR="0080192A" w:rsidRPr="00B56D0F">
        <w:rPr>
          <w:rFonts w:ascii="Times New Roman" w:hAnsi="Times New Roman" w:cs="Times New Roman"/>
          <w:bCs/>
          <w:sz w:val="26"/>
          <w:szCs w:val="26"/>
        </w:rPr>
        <w:t>снятия блокады Ленинграда</w:t>
      </w:r>
    </w:p>
    <w:p w14:paraId="09A5D0ED" w14:textId="77777777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B8367D" w14:paraId="4840E366" w14:textId="77777777" w:rsidTr="00B56D0F">
        <w:tc>
          <w:tcPr>
            <w:tcW w:w="1668" w:type="dxa"/>
          </w:tcPr>
          <w:p w14:paraId="394CC2B4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903" w:type="dxa"/>
          </w:tcPr>
          <w:p w14:paraId="50D64C7B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:rsidRPr="00B56D0F" w14:paraId="62F3AF53" w14:textId="77777777" w:rsidTr="00B56D0F">
        <w:tc>
          <w:tcPr>
            <w:tcW w:w="1668" w:type="dxa"/>
          </w:tcPr>
          <w:p w14:paraId="7C609C4A" w14:textId="77777777" w:rsidR="00B8367D" w:rsidRPr="00B56D0F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03" w:type="dxa"/>
          </w:tcPr>
          <w:p w14:paraId="2158B3BA" w14:textId="77777777" w:rsidR="00B8367D" w:rsidRPr="00B56D0F" w:rsidRDefault="00B8367D" w:rsidP="00B836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Арефинский КДК</w:t>
            </w:r>
          </w:p>
        </w:tc>
      </w:tr>
      <w:tr w:rsidR="0080192A" w:rsidRPr="00B56D0F" w14:paraId="25C4B2A0" w14:textId="77777777" w:rsidTr="00B56D0F">
        <w:trPr>
          <w:trHeight w:val="295"/>
        </w:trPr>
        <w:tc>
          <w:tcPr>
            <w:tcW w:w="1668" w:type="dxa"/>
          </w:tcPr>
          <w:p w14:paraId="061F767B" w14:textId="77777777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56DDEF6C" w14:textId="31187BFC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</w:tcPr>
          <w:p w14:paraId="1B36F0E8" w14:textId="00110303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«Блокадный хлеб»0+</w:t>
            </w:r>
          </w:p>
        </w:tc>
      </w:tr>
      <w:tr w:rsidR="0080192A" w:rsidRPr="00B56D0F" w14:paraId="5FBA4E95" w14:textId="77777777" w:rsidTr="00B56D0F">
        <w:tc>
          <w:tcPr>
            <w:tcW w:w="1668" w:type="dxa"/>
          </w:tcPr>
          <w:p w14:paraId="16B67858" w14:textId="27AD31A7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</w:tc>
        <w:tc>
          <w:tcPr>
            <w:tcW w:w="7903" w:type="dxa"/>
          </w:tcPr>
          <w:p w14:paraId="71337FCA" w14:textId="1A4B5E2E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Тематический день «Город мужества и славы» (библиотека)</w:t>
            </w:r>
          </w:p>
        </w:tc>
      </w:tr>
      <w:tr w:rsidR="00DF7982" w:rsidRPr="00B56D0F" w14:paraId="4FB758E0" w14:textId="77777777" w:rsidTr="00B56D0F">
        <w:tc>
          <w:tcPr>
            <w:tcW w:w="1668" w:type="dxa"/>
          </w:tcPr>
          <w:p w14:paraId="0D977857" w14:textId="77777777" w:rsidR="00DF7982" w:rsidRPr="00B56D0F" w:rsidRDefault="00DF7982" w:rsidP="00DF798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3" w:type="dxa"/>
          </w:tcPr>
          <w:p w14:paraId="06F0674B" w14:textId="77777777" w:rsidR="00DF7982" w:rsidRPr="00B56D0F" w:rsidRDefault="00DF7982" w:rsidP="00DF798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Волковский КДК</w:t>
            </w:r>
          </w:p>
        </w:tc>
      </w:tr>
      <w:tr w:rsidR="0080192A" w:rsidRPr="00B56D0F" w14:paraId="6111D3C4" w14:textId="77777777" w:rsidTr="00B56D0F">
        <w:tc>
          <w:tcPr>
            <w:tcW w:w="1668" w:type="dxa"/>
          </w:tcPr>
          <w:p w14:paraId="545289CC" w14:textId="77777777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77F83544" w14:textId="10FC57C9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7903" w:type="dxa"/>
          </w:tcPr>
          <w:p w14:paraId="1CAC96CA" w14:textId="474C3F99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Час памяти «Там, где память, там слеза…»; </w:t>
            </w:r>
          </w:p>
          <w:p w14:paraId="08207AC0" w14:textId="5330AD91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Всероссийская</w:t>
            </w:r>
            <w:proofErr w:type="gramEnd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Акции памяти «Блокадный хлеб» </w:t>
            </w:r>
          </w:p>
        </w:tc>
      </w:tr>
      <w:tr w:rsidR="00DF7982" w:rsidRPr="00B56D0F" w14:paraId="48CF4FE6" w14:textId="77777777" w:rsidTr="00B56D0F">
        <w:tc>
          <w:tcPr>
            <w:tcW w:w="1668" w:type="dxa"/>
          </w:tcPr>
          <w:p w14:paraId="60CE6178" w14:textId="77777777" w:rsidR="00DF7982" w:rsidRPr="00B56D0F" w:rsidRDefault="00DF7982" w:rsidP="00DF7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</w:tcPr>
          <w:p w14:paraId="687E1A99" w14:textId="77777777" w:rsidR="00DF7982" w:rsidRPr="00B56D0F" w:rsidRDefault="00DF7982" w:rsidP="00DF798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81818"/>
                <w:sz w:val="26"/>
                <w:szCs w:val="26"/>
                <w:lang w:eastAsia="en-US"/>
              </w:rPr>
            </w:pPr>
            <w:r w:rsidRPr="00B56D0F">
              <w:rPr>
                <w:b/>
                <w:sz w:val="26"/>
                <w:szCs w:val="26"/>
              </w:rPr>
              <w:t xml:space="preserve">Волковский КДК, </w:t>
            </w:r>
            <w:proofErr w:type="spellStart"/>
            <w:r w:rsidRPr="00B56D0F">
              <w:rPr>
                <w:b/>
                <w:sz w:val="26"/>
                <w:szCs w:val="26"/>
              </w:rPr>
              <w:t>Милюшинский</w:t>
            </w:r>
            <w:proofErr w:type="spellEnd"/>
            <w:r w:rsidRPr="00B56D0F">
              <w:rPr>
                <w:b/>
                <w:sz w:val="26"/>
                <w:szCs w:val="26"/>
              </w:rPr>
              <w:t xml:space="preserve"> ДК</w:t>
            </w:r>
          </w:p>
        </w:tc>
      </w:tr>
      <w:tr w:rsidR="0080192A" w:rsidRPr="00B56D0F" w14:paraId="02C3D152" w14:textId="77777777" w:rsidTr="00B56D0F">
        <w:tc>
          <w:tcPr>
            <w:tcW w:w="1668" w:type="dxa"/>
          </w:tcPr>
          <w:p w14:paraId="12FDC90F" w14:textId="449A5CD4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  <w:r w:rsidR="0072783E" w:rsidRPr="00B56D0F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6FA9FA" w14:textId="2D16FE12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13.00  </w:t>
            </w:r>
          </w:p>
        </w:tc>
        <w:tc>
          <w:tcPr>
            <w:tcW w:w="7903" w:type="dxa"/>
          </w:tcPr>
          <w:p w14:paraId="0AC8C613" w14:textId="28D17E4C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Акция «Блокадный хлеб» 6+ площадь ДК</w:t>
            </w:r>
          </w:p>
          <w:p w14:paraId="3BD8AF24" w14:textId="5DA24E5A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2A" w:rsidRPr="00B56D0F" w14:paraId="4E4E8292" w14:textId="77777777" w:rsidTr="00B56D0F">
        <w:tc>
          <w:tcPr>
            <w:tcW w:w="1668" w:type="dxa"/>
          </w:tcPr>
          <w:p w14:paraId="4AE8C4AC" w14:textId="320A89C1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27. 01</w:t>
            </w:r>
            <w:r w:rsidR="0072783E" w:rsidRPr="00B56D0F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14:paraId="2D41F714" w14:textId="5ECDD033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14.00  </w:t>
            </w:r>
          </w:p>
        </w:tc>
        <w:tc>
          <w:tcPr>
            <w:tcW w:w="7903" w:type="dxa"/>
          </w:tcPr>
          <w:p w14:paraId="56B08E43" w14:textId="3F99B19C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«Блокадный Ленинград» – о прошлом для будущего» экскурс в историю, 6+</w:t>
            </w:r>
          </w:p>
        </w:tc>
      </w:tr>
      <w:tr w:rsidR="00DF7982" w:rsidRPr="00B56D0F" w14:paraId="0FBF47E9" w14:textId="77777777" w:rsidTr="00B56D0F">
        <w:tc>
          <w:tcPr>
            <w:tcW w:w="1668" w:type="dxa"/>
          </w:tcPr>
          <w:p w14:paraId="34ACC995" w14:textId="77777777" w:rsidR="00DF7982" w:rsidRPr="00B56D0F" w:rsidRDefault="00DF7982" w:rsidP="00DF79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</w:tcPr>
          <w:p w14:paraId="63BE1F2F" w14:textId="77777777" w:rsidR="00DF7982" w:rsidRPr="00B56D0F" w:rsidRDefault="00DF7982" w:rsidP="00DF79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 ЦД</w:t>
            </w:r>
          </w:p>
        </w:tc>
      </w:tr>
      <w:tr w:rsidR="0072783E" w:rsidRPr="00B56D0F" w14:paraId="6AC44FE7" w14:textId="77777777" w:rsidTr="00B56D0F">
        <w:tc>
          <w:tcPr>
            <w:tcW w:w="1668" w:type="dxa"/>
          </w:tcPr>
          <w:p w14:paraId="66280A68" w14:textId="47FAE64B" w:rsidR="0072783E" w:rsidRPr="00B56D0F" w:rsidRDefault="0072783E" w:rsidP="00DF79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18.01.2023</w:t>
            </w:r>
          </w:p>
        </w:tc>
        <w:tc>
          <w:tcPr>
            <w:tcW w:w="7903" w:type="dxa"/>
          </w:tcPr>
          <w:p w14:paraId="083A3686" w14:textId="77777777" w:rsidR="0072783E" w:rsidRPr="00B56D0F" w:rsidRDefault="0072783E" w:rsidP="0072783E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B56D0F">
              <w:rPr>
                <w:rFonts w:eastAsiaTheme="minorHAnsi"/>
                <w:sz w:val="26"/>
                <w:szCs w:val="26"/>
                <w:lang w:eastAsia="en-US"/>
              </w:rPr>
              <w:t xml:space="preserve">День воинской славы России, 80-летие прорыва блокады Ленинграда в ходе операции «Искра». </w:t>
            </w:r>
          </w:p>
          <w:p w14:paraId="292425A1" w14:textId="3C4A71D8" w:rsidR="0072783E" w:rsidRPr="00B56D0F" w:rsidRDefault="0072783E" w:rsidP="007278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Исторический обзор «Кольцо блокады»</w:t>
            </w:r>
          </w:p>
        </w:tc>
      </w:tr>
      <w:tr w:rsidR="0080192A" w:rsidRPr="00B56D0F" w14:paraId="7E05E2A7" w14:textId="77777777" w:rsidTr="00B56D0F">
        <w:tc>
          <w:tcPr>
            <w:tcW w:w="1668" w:type="dxa"/>
          </w:tcPr>
          <w:p w14:paraId="36D62904" w14:textId="77777777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14:paraId="781AAB9F" w14:textId="50F05D3D" w:rsidR="0080192A" w:rsidRPr="00B56D0F" w:rsidRDefault="0080192A" w:rsidP="008019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7903" w:type="dxa"/>
          </w:tcPr>
          <w:p w14:paraId="3236DE96" w14:textId="3035BE62" w:rsidR="0080192A" w:rsidRPr="00B56D0F" w:rsidRDefault="0080192A" w:rsidP="008019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 для детей «Страницы блокадного Ленинграда»</w:t>
            </w:r>
          </w:p>
        </w:tc>
      </w:tr>
      <w:tr w:rsidR="0080192A" w:rsidRPr="00B56D0F" w14:paraId="705D6B60" w14:textId="77777777" w:rsidTr="00B56D0F">
        <w:tc>
          <w:tcPr>
            <w:tcW w:w="1668" w:type="dxa"/>
          </w:tcPr>
          <w:p w14:paraId="18D58B8C" w14:textId="77777777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703159A3" w14:textId="53573A72" w:rsidR="0080192A" w:rsidRPr="00B56D0F" w:rsidRDefault="0080192A" w:rsidP="0080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7903" w:type="dxa"/>
          </w:tcPr>
          <w:p w14:paraId="3048B53B" w14:textId="546A1748" w:rsidR="0080192A" w:rsidRPr="00B56D0F" w:rsidRDefault="0080192A" w:rsidP="008019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 для пожилых людей «900 дней во имя жизни»</w:t>
            </w:r>
          </w:p>
        </w:tc>
      </w:tr>
      <w:tr w:rsidR="00DF7982" w:rsidRPr="00B56D0F" w14:paraId="60800266" w14:textId="77777777" w:rsidTr="00B56D0F">
        <w:tc>
          <w:tcPr>
            <w:tcW w:w="1668" w:type="dxa"/>
          </w:tcPr>
          <w:p w14:paraId="7D6D1430" w14:textId="77777777" w:rsidR="00DF7982" w:rsidRPr="00B56D0F" w:rsidRDefault="00DF7982" w:rsidP="00DF798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903" w:type="dxa"/>
          </w:tcPr>
          <w:p w14:paraId="5CAC7E8E" w14:textId="77777777" w:rsidR="00DF7982" w:rsidRPr="00B56D0F" w:rsidRDefault="00DF7982" w:rsidP="00DF798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 ЦД, Погорельский ДК</w:t>
            </w:r>
          </w:p>
        </w:tc>
      </w:tr>
      <w:tr w:rsidR="00C671F4" w:rsidRPr="00B56D0F" w14:paraId="124BB149" w14:textId="77777777" w:rsidTr="00B56D0F">
        <w:tc>
          <w:tcPr>
            <w:tcW w:w="1668" w:type="dxa"/>
          </w:tcPr>
          <w:p w14:paraId="04223686" w14:textId="77777777" w:rsidR="00C671F4" w:rsidRPr="00B56D0F" w:rsidRDefault="00C671F4" w:rsidP="00C67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25.01.23</w:t>
            </w:r>
          </w:p>
          <w:p w14:paraId="4DB5B7B3" w14:textId="2F925A05" w:rsidR="00C671F4" w:rsidRPr="00B56D0F" w:rsidRDefault="00C671F4" w:rsidP="00C671F4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7903" w:type="dxa"/>
          </w:tcPr>
          <w:p w14:paraId="7C7B47FD" w14:textId="316950EF" w:rsidR="00C671F4" w:rsidRPr="00B56D0F" w:rsidRDefault="00C671F4" w:rsidP="00C671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bCs/>
                <w:sz w:val="26"/>
                <w:szCs w:val="26"/>
              </w:rPr>
              <w:t>День снятия блокады Ленинграда Тематический час</w:t>
            </w:r>
          </w:p>
          <w:p w14:paraId="4F553128" w14:textId="2085B989" w:rsidR="00C671F4" w:rsidRPr="00B56D0F" w:rsidRDefault="00C671F4" w:rsidP="00C671F4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bCs/>
                <w:sz w:val="26"/>
                <w:szCs w:val="26"/>
              </w:rPr>
              <w:t>«Город-Герой на Неве»</w:t>
            </w:r>
          </w:p>
        </w:tc>
      </w:tr>
      <w:tr w:rsidR="009C1E10" w:rsidRPr="00B56D0F" w14:paraId="7BD1B714" w14:textId="77777777" w:rsidTr="00B56D0F">
        <w:tc>
          <w:tcPr>
            <w:tcW w:w="1668" w:type="dxa"/>
          </w:tcPr>
          <w:p w14:paraId="60E54DED" w14:textId="01E19E9D" w:rsidR="009C1E10" w:rsidRPr="00B56D0F" w:rsidRDefault="009C1E10" w:rsidP="00361CF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</w:tcPr>
          <w:p w14:paraId="57EB6014" w14:textId="3EC76104" w:rsidR="009C1E10" w:rsidRPr="00B56D0F" w:rsidRDefault="009C1E10" w:rsidP="00361C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982" w:rsidRPr="00B56D0F" w14:paraId="1C2A88DF" w14:textId="77777777" w:rsidTr="00B56D0F">
        <w:tc>
          <w:tcPr>
            <w:tcW w:w="1668" w:type="dxa"/>
          </w:tcPr>
          <w:p w14:paraId="635A3A69" w14:textId="77777777" w:rsidR="00DF7982" w:rsidRPr="00B56D0F" w:rsidRDefault="00DF7982" w:rsidP="00DF79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03" w:type="dxa"/>
          </w:tcPr>
          <w:p w14:paraId="177FC80E" w14:textId="77777777" w:rsidR="00DF7982" w:rsidRPr="00B56D0F" w:rsidRDefault="00DF7982" w:rsidP="00DF798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Дюдьковский</w:t>
            </w:r>
            <w:proofErr w:type="spellEnd"/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ЦД</w:t>
            </w:r>
          </w:p>
        </w:tc>
      </w:tr>
      <w:tr w:rsidR="0072783E" w:rsidRPr="00B56D0F" w14:paraId="17EC33D4" w14:textId="77777777" w:rsidTr="00B56D0F">
        <w:tc>
          <w:tcPr>
            <w:tcW w:w="1668" w:type="dxa"/>
          </w:tcPr>
          <w:p w14:paraId="395B29C1" w14:textId="77777777" w:rsidR="0072783E" w:rsidRPr="00B56D0F" w:rsidRDefault="0072783E" w:rsidP="0072783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0474D42B" w14:textId="19F4B948" w:rsidR="0072783E" w:rsidRPr="00B56D0F" w:rsidRDefault="0072783E" w:rsidP="0072783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03" w:type="dxa"/>
          </w:tcPr>
          <w:p w14:paraId="377ED633" w14:textId="1809F49C" w:rsidR="0072783E" w:rsidRPr="00B56D0F" w:rsidRDefault="0072783E" w:rsidP="0072783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Вечер памяти «Дорогу жизни вечно будем помнить» </w:t>
            </w:r>
            <w:proofErr w:type="gramStart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дню снятия блокады Ленинграда. 6+</w:t>
            </w:r>
          </w:p>
        </w:tc>
      </w:tr>
      <w:tr w:rsidR="00DF7982" w:rsidRPr="00B56D0F" w14:paraId="57C99387" w14:textId="77777777" w:rsidTr="00B56D0F">
        <w:tc>
          <w:tcPr>
            <w:tcW w:w="1668" w:type="dxa"/>
          </w:tcPr>
          <w:p w14:paraId="79F6AD44" w14:textId="77777777" w:rsidR="00DF7982" w:rsidRPr="00B56D0F" w:rsidRDefault="00DF7982" w:rsidP="00DF79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03" w:type="dxa"/>
          </w:tcPr>
          <w:p w14:paraId="07620E41" w14:textId="77777777" w:rsidR="00DF7982" w:rsidRPr="00B56D0F" w:rsidRDefault="00DF7982" w:rsidP="00DF79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Ермаковский ЦД</w:t>
            </w:r>
          </w:p>
        </w:tc>
      </w:tr>
      <w:tr w:rsidR="0072783E" w:rsidRPr="00B56D0F" w14:paraId="4FC0C862" w14:textId="77777777" w:rsidTr="00B56D0F">
        <w:tc>
          <w:tcPr>
            <w:tcW w:w="1668" w:type="dxa"/>
          </w:tcPr>
          <w:p w14:paraId="348AC08C" w14:textId="3642EC61" w:rsidR="0072783E" w:rsidRPr="00B56D0F" w:rsidRDefault="0072783E" w:rsidP="0072783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14:paraId="46AF4000" w14:textId="4A0987BC" w:rsidR="0072783E" w:rsidRPr="00B56D0F" w:rsidRDefault="0072783E" w:rsidP="0072783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7903" w:type="dxa"/>
          </w:tcPr>
          <w:p w14:paraId="22ECB88F" w14:textId="77777777" w:rsidR="0072783E" w:rsidRPr="00B56D0F" w:rsidRDefault="0072783E" w:rsidP="0072783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Библиоэфир</w:t>
            </w:r>
            <w:proofErr w:type="spellEnd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«Ленинград. Блокада. Подвиг».</w:t>
            </w:r>
          </w:p>
          <w:p w14:paraId="786B8456" w14:textId="22D9B94B" w:rsidR="0072783E" w:rsidRPr="00B56D0F" w:rsidRDefault="0072783E" w:rsidP="0072783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(библиотека)</w:t>
            </w:r>
          </w:p>
        </w:tc>
      </w:tr>
      <w:tr w:rsidR="00DF7982" w:rsidRPr="00B56D0F" w14:paraId="4D370BE8" w14:textId="77777777" w:rsidTr="00B56D0F">
        <w:tc>
          <w:tcPr>
            <w:tcW w:w="1668" w:type="dxa"/>
          </w:tcPr>
          <w:p w14:paraId="7B15F087" w14:textId="77777777" w:rsidR="00DF7982" w:rsidRPr="00B56D0F" w:rsidRDefault="00DF7982" w:rsidP="00DF7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</w:tcPr>
          <w:p w14:paraId="13B977D6" w14:textId="77777777" w:rsidR="00DF7982" w:rsidRPr="00B56D0F" w:rsidRDefault="00DF7982" w:rsidP="00DF7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Каменниковский ЦД</w:t>
            </w:r>
          </w:p>
        </w:tc>
      </w:tr>
      <w:tr w:rsidR="005073A9" w:rsidRPr="00B56D0F" w14:paraId="661008A6" w14:textId="77777777" w:rsidTr="00B56D0F">
        <w:tc>
          <w:tcPr>
            <w:tcW w:w="1668" w:type="dxa"/>
          </w:tcPr>
          <w:p w14:paraId="47CCDA65" w14:textId="77777777" w:rsidR="005073A9" w:rsidRPr="00B56D0F" w:rsidRDefault="005073A9" w:rsidP="005073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39527BAD" w14:textId="18E333DA" w:rsidR="005073A9" w:rsidRPr="00B56D0F" w:rsidRDefault="005073A9" w:rsidP="005073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903" w:type="dxa"/>
          </w:tcPr>
          <w:p w14:paraId="5F48FFE5" w14:textId="3CC78C6B" w:rsidR="005073A9" w:rsidRPr="00B56D0F" w:rsidRDefault="005073A9" w:rsidP="005073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Видеопрограмма «Ленинградские окна», 12+</w:t>
            </w:r>
          </w:p>
          <w:p w14:paraId="2C5F7B75" w14:textId="526916F3" w:rsidR="005073A9" w:rsidRPr="00B56D0F" w:rsidRDefault="005073A9" w:rsidP="005073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DF7982" w:rsidRPr="00B56D0F" w14:paraId="59DC886E" w14:textId="77777777" w:rsidTr="00B56D0F">
        <w:tc>
          <w:tcPr>
            <w:tcW w:w="1668" w:type="dxa"/>
          </w:tcPr>
          <w:p w14:paraId="2D0A319F" w14:textId="77777777" w:rsidR="00DF7982" w:rsidRPr="00B56D0F" w:rsidRDefault="00DF7982" w:rsidP="00DF7982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903" w:type="dxa"/>
          </w:tcPr>
          <w:p w14:paraId="7B1E70DB" w14:textId="77777777" w:rsidR="00DF7982" w:rsidRPr="00B56D0F" w:rsidRDefault="00DF7982" w:rsidP="00DF7982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</w:t>
            </w:r>
          </w:p>
        </w:tc>
      </w:tr>
      <w:tr w:rsidR="005268F7" w:rsidRPr="00B56D0F" w14:paraId="5DC97452" w14:textId="77777777" w:rsidTr="00B56D0F">
        <w:tc>
          <w:tcPr>
            <w:tcW w:w="1668" w:type="dxa"/>
          </w:tcPr>
          <w:p w14:paraId="389CC2C8" w14:textId="2398E5F5" w:rsidR="005268F7" w:rsidRPr="00B56D0F" w:rsidRDefault="005268F7" w:rsidP="005268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25.01.202</w:t>
            </w:r>
            <w:r w:rsidR="00FC5446" w:rsidRPr="00B56D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7BC0288C" w14:textId="70E93D5B" w:rsidR="005268F7" w:rsidRPr="00B56D0F" w:rsidRDefault="005268F7" w:rsidP="005268F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903" w:type="dxa"/>
          </w:tcPr>
          <w:p w14:paraId="15E06D2F" w14:textId="3EE3CFEF" w:rsidR="005268F7" w:rsidRPr="00B56D0F" w:rsidRDefault="005268F7" w:rsidP="005268F7">
            <w:pPr>
              <w:widowControl w:val="0"/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Урок памяти «900 героических дней»</w:t>
            </w:r>
          </w:p>
        </w:tc>
      </w:tr>
      <w:tr w:rsidR="00DF7982" w:rsidRPr="00B56D0F" w14:paraId="07F43E40" w14:textId="77777777" w:rsidTr="00B56D0F">
        <w:tc>
          <w:tcPr>
            <w:tcW w:w="1668" w:type="dxa"/>
          </w:tcPr>
          <w:p w14:paraId="3E6BC26A" w14:textId="77777777" w:rsidR="00DF7982" w:rsidRPr="00B56D0F" w:rsidRDefault="00DF7982" w:rsidP="00DF798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903" w:type="dxa"/>
          </w:tcPr>
          <w:p w14:paraId="470E3AD8" w14:textId="77777777" w:rsidR="00DF7982" w:rsidRPr="00B56D0F" w:rsidRDefault="00DF7982" w:rsidP="00DF7982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КДК, Шашковский ДК</w:t>
            </w:r>
          </w:p>
        </w:tc>
      </w:tr>
      <w:tr w:rsidR="005268F7" w:rsidRPr="00B56D0F" w14:paraId="2A80E8A1" w14:textId="77777777" w:rsidTr="00B56D0F">
        <w:tc>
          <w:tcPr>
            <w:tcW w:w="1668" w:type="dxa"/>
            <w:vAlign w:val="center"/>
          </w:tcPr>
          <w:p w14:paraId="02F90AF3" w14:textId="77777777" w:rsidR="005268F7" w:rsidRPr="00B56D0F" w:rsidRDefault="005268F7" w:rsidP="005268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14:paraId="097D7CD3" w14:textId="2725CE4A" w:rsidR="005268F7" w:rsidRPr="00B56D0F" w:rsidRDefault="005268F7" w:rsidP="005268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903" w:type="dxa"/>
          </w:tcPr>
          <w:p w14:paraId="2E2A5EBB" w14:textId="1759EAF9" w:rsidR="005268F7" w:rsidRPr="00B56D0F" w:rsidRDefault="00FC5446" w:rsidP="00FC5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="005268F7" w:rsidRPr="00B56D0F">
              <w:rPr>
                <w:rFonts w:ascii="Times New Roman" w:hAnsi="Times New Roman" w:cs="Times New Roman"/>
                <w:sz w:val="26"/>
                <w:szCs w:val="26"/>
              </w:rPr>
              <w:t>Хлеб той зимы…» 6+</w:t>
            </w:r>
          </w:p>
        </w:tc>
      </w:tr>
      <w:tr w:rsidR="005268F7" w:rsidRPr="00B56D0F" w14:paraId="74DB073C" w14:textId="77777777" w:rsidTr="00B56D0F">
        <w:tc>
          <w:tcPr>
            <w:tcW w:w="1668" w:type="dxa"/>
            <w:vAlign w:val="center"/>
          </w:tcPr>
          <w:p w14:paraId="33130227" w14:textId="77777777" w:rsidR="005268F7" w:rsidRPr="00B56D0F" w:rsidRDefault="005268F7" w:rsidP="005268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26.01.2023</w:t>
            </w:r>
          </w:p>
          <w:p w14:paraId="0688404A" w14:textId="7B467405" w:rsidR="005268F7" w:rsidRPr="00B56D0F" w:rsidRDefault="005268F7" w:rsidP="005268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03" w:type="dxa"/>
          </w:tcPr>
          <w:p w14:paraId="34171706" w14:textId="0D46B268" w:rsidR="005268F7" w:rsidRPr="00B56D0F" w:rsidRDefault="005268F7" w:rsidP="00FC5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Патриотическая </w:t>
            </w:r>
            <w:r w:rsidR="00FC5446" w:rsidRPr="00B56D0F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Блокадный хлеб» 6+</w:t>
            </w:r>
          </w:p>
        </w:tc>
      </w:tr>
      <w:tr w:rsidR="00DF7982" w:rsidRPr="00B56D0F" w14:paraId="7956FB27" w14:textId="77777777" w:rsidTr="00B56D0F">
        <w:tc>
          <w:tcPr>
            <w:tcW w:w="1668" w:type="dxa"/>
          </w:tcPr>
          <w:p w14:paraId="5EADD40D" w14:textId="77777777" w:rsidR="00DF7982" w:rsidRPr="00B56D0F" w:rsidRDefault="00DF7982" w:rsidP="00DF7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</w:tcPr>
          <w:p w14:paraId="4DACCD90" w14:textId="77777777" w:rsidR="00DF7982" w:rsidRPr="00B56D0F" w:rsidRDefault="00DF7982" w:rsidP="00DF7982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 КДК</w:t>
            </w:r>
          </w:p>
        </w:tc>
      </w:tr>
      <w:tr w:rsidR="00FC5446" w:rsidRPr="00B56D0F" w14:paraId="05E423A1" w14:textId="77777777" w:rsidTr="00B56D0F">
        <w:tc>
          <w:tcPr>
            <w:tcW w:w="1668" w:type="dxa"/>
          </w:tcPr>
          <w:p w14:paraId="7585DF72" w14:textId="77777777" w:rsidR="00FC5446" w:rsidRPr="00B56D0F" w:rsidRDefault="00FC5446" w:rsidP="00FC5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25.01.2023</w:t>
            </w:r>
          </w:p>
          <w:p w14:paraId="4CD65814" w14:textId="2BDA0AD5" w:rsidR="00FC5446" w:rsidRPr="00B56D0F" w:rsidRDefault="00FC5446" w:rsidP="00FC5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903" w:type="dxa"/>
          </w:tcPr>
          <w:p w14:paraId="55FDD513" w14:textId="5874525A" w:rsidR="00FC5446" w:rsidRPr="00B56D0F" w:rsidRDefault="00FC5446" w:rsidP="00C25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Акция «Блокадный хлеб» для учащихся 5-х классов. 6</w:t>
            </w:r>
            <w:proofErr w:type="gramStart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+ В</w:t>
            </w:r>
            <w:proofErr w:type="gramEnd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рамках межведомственного проекта «Культура для школьников»</w:t>
            </w:r>
          </w:p>
        </w:tc>
      </w:tr>
      <w:tr w:rsidR="00FC5446" w:rsidRPr="00B56D0F" w14:paraId="374E907E" w14:textId="77777777" w:rsidTr="00B56D0F">
        <w:tc>
          <w:tcPr>
            <w:tcW w:w="1668" w:type="dxa"/>
          </w:tcPr>
          <w:p w14:paraId="1FBB7E13" w14:textId="77777777" w:rsidR="00FC5446" w:rsidRPr="00B56D0F" w:rsidRDefault="00FC5446" w:rsidP="00FC5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14:paraId="0C46A290" w14:textId="76E067BB" w:rsidR="00FC5446" w:rsidRPr="00B56D0F" w:rsidRDefault="00FC5446" w:rsidP="00FC5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903" w:type="dxa"/>
          </w:tcPr>
          <w:p w14:paraId="0CD73666" w14:textId="0977453F" w:rsidR="00FC5446" w:rsidRPr="00B56D0F" w:rsidRDefault="00FC5446" w:rsidP="00C25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Акция «Блокадный хлеб» для учащихся 4-х классов. 6</w:t>
            </w:r>
            <w:proofErr w:type="gramStart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+ В</w:t>
            </w:r>
            <w:proofErr w:type="gramEnd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рамках межведомственного проекта «Культура для школьников»</w:t>
            </w:r>
          </w:p>
        </w:tc>
      </w:tr>
      <w:tr w:rsidR="00FC5446" w:rsidRPr="00B56D0F" w14:paraId="7B800142" w14:textId="77777777" w:rsidTr="00B56D0F">
        <w:tc>
          <w:tcPr>
            <w:tcW w:w="1668" w:type="dxa"/>
          </w:tcPr>
          <w:p w14:paraId="5292C4F1" w14:textId="77777777" w:rsidR="00FC5446" w:rsidRPr="00B56D0F" w:rsidRDefault="00FC5446" w:rsidP="00FC5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14:paraId="1F54AA4C" w14:textId="639A4158" w:rsidR="00FC5446" w:rsidRPr="00B56D0F" w:rsidRDefault="00FC5446" w:rsidP="00FC5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903" w:type="dxa"/>
          </w:tcPr>
          <w:p w14:paraId="0E15F5B6" w14:textId="2FC9A71C" w:rsidR="00FC5446" w:rsidRPr="00B56D0F" w:rsidRDefault="00FC5446" w:rsidP="00FC5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Час мужества «Блокада Ленинграда» 6+ для учащихся 1-х классов.</w:t>
            </w:r>
          </w:p>
        </w:tc>
      </w:tr>
      <w:tr w:rsidR="00FC5446" w:rsidRPr="00B56D0F" w14:paraId="60795FD5" w14:textId="77777777" w:rsidTr="00B56D0F">
        <w:tc>
          <w:tcPr>
            <w:tcW w:w="1668" w:type="dxa"/>
          </w:tcPr>
          <w:p w14:paraId="661CA45A" w14:textId="77777777" w:rsidR="00FC5446" w:rsidRPr="00B56D0F" w:rsidRDefault="00FC5446" w:rsidP="00FC5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  <w:p w14:paraId="187BFBB3" w14:textId="73D9FFF6" w:rsidR="00FC5446" w:rsidRPr="00B56D0F" w:rsidRDefault="00FC5446" w:rsidP="00FC5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03" w:type="dxa"/>
          </w:tcPr>
          <w:p w14:paraId="6773CC81" w14:textId="30BCB8D7" w:rsidR="00FC5446" w:rsidRPr="00B56D0F" w:rsidRDefault="00FC5446" w:rsidP="00FC5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Видео-хроника «Был город – фронт, была блокада…»   Блокада Ленинграда 6+</w:t>
            </w:r>
          </w:p>
        </w:tc>
      </w:tr>
      <w:tr w:rsidR="00FC5446" w:rsidRPr="00B56D0F" w14:paraId="2CB76379" w14:textId="77777777" w:rsidTr="00B56D0F">
        <w:tc>
          <w:tcPr>
            <w:tcW w:w="1668" w:type="dxa"/>
          </w:tcPr>
          <w:p w14:paraId="09F6242C" w14:textId="77777777" w:rsidR="00FC5446" w:rsidRPr="00B56D0F" w:rsidRDefault="00FC5446" w:rsidP="00FC5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  <w:p w14:paraId="3141B269" w14:textId="42D67244" w:rsidR="00FC5446" w:rsidRPr="00B56D0F" w:rsidRDefault="00FC5446" w:rsidP="00FC5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13.00 – 15.00</w:t>
            </w:r>
          </w:p>
        </w:tc>
        <w:tc>
          <w:tcPr>
            <w:tcW w:w="7903" w:type="dxa"/>
          </w:tcPr>
          <w:p w14:paraId="37EA8314" w14:textId="48930104" w:rsidR="00FC5446" w:rsidRPr="00B56D0F" w:rsidRDefault="00FC5446" w:rsidP="00FC5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Акция «Блокадный хлеб» для учащихся 3-х классов. </w:t>
            </w:r>
          </w:p>
          <w:p w14:paraId="40663977" w14:textId="0CA5D262" w:rsidR="00FC5446" w:rsidRPr="00B56D0F" w:rsidRDefault="00FC5446" w:rsidP="00C25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межведомственного </w:t>
            </w:r>
            <w:r w:rsidR="00C25AE0" w:rsidRPr="00B56D0F">
              <w:rPr>
                <w:rFonts w:ascii="Times New Roman" w:hAnsi="Times New Roman" w:cs="Times New Roman"/>
                <w:sz w:val="26"/>
                <w:szCs w:val="26"/>
              </w:rPr>
              <w:t>проекта «</w:t>
            </w: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Культура для школьников» 6+</w:t>
            </w:r>
          </w:p>
        </w:tc>
      </w:tr>
      <w:tr w:rsidR="00C25AE0" w:rsidRPr="00B56D0F" w14:paraId="1E205438" w14:textId="77777777" w:rsidTr="00B56D0F">
        <w:tc>
          <w:tcPr>
            <w:tcW w:w="1668" w:type="dxa"/>
          </w:tcPr>
          <w:p w14:paraId="4415A02C" w14:textId="77777777" w:rsidR="00C25AE0" w:rsidRPr="00B56D0F" w:rsidRDefault="00C25AE0" w:rsidP="00FC54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</w:tcPr>
          <w:p w14:paraId="0CAE8491" w14:textId="146FD94C" w:rsidR="00C25AE0" w:rsidRPr="00B56D0F" w:rsidRDefault="00C25AE0" w:rsidP="00FC5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Песоченский</w:t>
            </w:r>
            <w:proofErr w:type="spellEnd"/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КДК</w:t>
            </w:r>
          </w:p>
        </w:tc>
      </w:tr>
      <w:tr w:rsidR="00C25AE0" w:rsidRPr="00B56D0F" w14:paraId="5A65BAA4" w14:textId="77777777" w:rsidTr="00B56D0F">
        <w:tc>
          <w:tcPr>
            <w:tcW w:w="1668" w:type="dxa"/>
          </w:tcPr>
          <w:p w14:paraId="220805E8" w14:textId="7EB6AAF2" w:rsidR="00C25AE0" w:rsidRPr="00A401AA" w:rsidRDefault="00C25AE0" w:rsidP="00C25A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B56D0F"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>.01.2023</w:t>
            </w:r>
          </w:p>
          <w:p w14:paraId="40C8F4A9" w14:textId="4314443F" w:rsidR="00B56D0F" w:rsidRPr="00A401AA" w:rsidRDefault="00B56D0F" w:rsidP="00C25A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>13.00</w:t>
            </w:r>
          </w:p>
          <w:p w14:paraId="1B1A1F7E" w14:textId="333F4826" w:rsidR="00C25AE0" w:rsidRPr="00A401AA" w:rsidRDefault="00C25AE0" w:rsidP="00C25A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03" w:type="dxa"/>
          </w:tcPr>
          <w:p w14:paraId="19F25260" w14:textId="7FD41AE1" w:rsidR="00C25AE0" w:rsidRPr="00A401AA" w:rsidRDefault="00B56D0F" w:rsidP="00B56D0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>Краеведческая программа</w:t>
            </w:r>
            <w:r w:rsidR="000D68CF"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>«Вражеское кольцо разорвано»</w:t>
            </w:r>
          </w:p>
          <w:p w14:paraId="2DEE7883" w14:textId="1F3247F7" w:rsidR="00B56D0F" w:rsidRPr="00A401AA" w:rsidRDefault="00B56D0F" w:rsidP="00B56D0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>-видеофильм</w:t>
            </w:r>
            <w:r w:rsidR="000D68CF"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5787A6C5" w14:textId="7A739C77" w:rsidR="00B56D0F" w:rsidRPr="00A401AA" w:rsidRDefault="00B56D0F" w:rsidP="00B56D0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-встреча с жителем блокадного Ленинграда Астафьевым  </w:t>
            </w:r>
            <w:r w:rsidR="00A401AA">
              <w:rPr>
                <w:rFonts w:ascii="Times New Roman" w:hAnsi="Times New Roman" w:cs="Times New Roman"/>
                <w:bCs/>
                <w:sz w:val="26"/>
                <w:szCs w:val="26"/>
              </w:rPr>
              <w:t>В.В.</w:t>
            </w:r>
            <w:bookmarkStart w:id="0" w:name="_GoBack"/>
            <w:bookmarkEnd w:id="0"/>
          </w:p>
          <w:p w14:paraId="5436EE6D" w14:textId="547E25E1" w:rsidR="00B56D0F" w:rsidRPr="00A401AA" w:rsidRDefault="00B56D0F" w:rsidP="00B56D0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>-акция «Блокадный хлеб»</w:t>
            </w:r>
            <w:r w:rsidR="000D68CF" w:rsidRPr="00A401A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56D0F" w:rsidRPr="00B56D0F" w14:paraId="71B11E0A" w14:textId="77777777" w:rsidTr="00B56D0F">
        <w:tc>
          <w:tcPr>
            <w:tcW w:w="1668" w:type="dxa"/>
          </w:tcPr>
          <w:p w14:paraId="716ED730" w14:textId="7777777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3D4821CE" w14:textId="44424C44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03" w:type="dxa"/>
          </w:tcPr>
          <w:p w14:paraId="3E74A20C" w14:textId="7777777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Поздравление бывших жителей Блокадного Ленинграда</w:t>
            </w:r>
          </w:p>
          <w:p w14:paraId="1345A3FF" w14:textId="77777777" w:rsidR="00B56D0F" w:rsidRPr="00B56D0F" w:rsidRDefault="00B56D0F" w:rsidP="00B56D0F">
            <w:pPr>
              <w:pStyle w:val="TableContents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B56D0F" w:rsidRPr="00B56D0F" w14:paraId="0EA70ECF" w14:textId="77777777" w:rsidTr="00B56D0F">
        <w:tc>
          <w:tcPr>
            <w:tcW w:w="1668" w:type="dxa"/>
          </w:tcPr>
          <w:p w14:paraId="6538E85F" w14:textId="77777777" w:rsidR="00B56D0F" w:rsidRPr="00B56D0F" w:rsidRDefault="00B56D0F" w:rsidP="00B56D0F">
            <w:pPr>
              <w:pStyle w:val="TableContents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903" w:type="dxa"/>
          </w:tcPr>
          <w:p w14:paraId="53376192" w14:textId="77777777" w:rsidR="00B56D0F" w:rsidRPr="00B56D0F" w:rsidRDefault="00B56D0F" w:rsidP="00B56D0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Покровский ЦД</w:t>
            </w:r>
          </w:p>
        </w:tc>
      </w:tr>
      <w:tr w:rsidR="00B56D0F" w:rsidRPr="00B56D0F" w14:paraId="1E0648CF" w14:textId="77777777" w:rsidTr="00B56D0F">
        <w:tc>
          <w:tcPr>
            <w:tcW w:w="1668" w:type="dxa"/>
          </w:tcPr>
          <w:p w14:paraId="79C4BA0C" w14:textId="5E64C2C9" w:rsidR="00B56D0F" w:rsidRPr="00B56D0F" w:rsidRDefault="00B56D0F" w:rsidP="00B56D0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17.01.2023</w:t>
            </w:r>
          </w:p>
          <w:p w14:paraId="5124E5C7" w14:textId="5C1E5AE4" w:rsidR="00B56D0F" w:rsidRPr="00B56D0F" w:rsidRDefault="00B56D0F" w:rsidP="00B56D0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903" w:type="dxa"/>
          </w:tcPr>
          <w:p w14:paraId="3E36E738" w14:textId="457A78E3" w:rsidR="00B56D0F" w:rsidRPr="00B56D0F" w:rsidRDefault="00B56D0F" w:rsidP="00B56D0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Акция «Читаем детям о блокаде» (3 класс), 6+</w:t>
            </w:r>
          </w:p>
          <w:p w14:paraId="0F8FE30E" w14:textId="5E42DB0B" w:rsidR="00B56D0F" w:rsidRPr="00B56D0F" w:rsidRDefault="00B56D0F" w:rsidP="00B56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D0F" w:rsidRPr="00B56D0F" w14:paraId="5347B846" w14:textId="77777777" w:rsidTr="00B56D0F">
        <w:trPr>
          <w:trHeight w:val="619"/>
        </w:trPr>
        <w:tc>
          <w:tcPr>
            <w:tcW w:w="1668" w:type="dxa"/>
          </w:tcPr>
          <w:p w14:paraId="521633B9" w14:textId="635A2BDC" w:rsidR="00B56D0F" w:rsidRPr="00B56D0F" w:rsidRDefault="00B56D0F" w:rsidP="00B56D0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24.01.2023</w:t>
            </w:r>
          </w:p>
          <w:p w14:paraId="3FF6C20F" w14:textId="776EBFF9" w:rsidR="00B56D0F" w:rsidRPr="00B56D0F" w:rsidRDefault="00B56D0F" w:rsidP="00B56D0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903" w:type="dxa"/>
          </w:tcPr>
          <w:p w14:paraId="787FA0C6" w14:textId="12284CC8" w:rsidR="00B56D0F" w:rsidRPr="00B56D0F" w:rsidRDefault="00B56D0F" w:rsidP="00B56D0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Литературн</w:t>
            </w:r>
            <w:proofErr w:type="gramStart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исторический час «Подвиг Ленинграда» по рассказам С. Алексеева (4 класс), 6+</w:t>
            </w:r>
          </w:p>
        </w:tc>
      </w:tr>
      <w:tr w:rsidR="00B56D0F" w:rsidRPr="00B56D0F" w14:paraId="500D9936" w14:textId="77777777" w:rsidTr="00B56D0F">
        <w:tc>
          <w:tcPr>
            <w:tcW w:w="1668" w:type="dxa"/>
          </w:tcPr>
          <w:p w14:paraId="7121B187" w14:textId="583CEBF1" w:rsidR="00B56D0F" w:rsidRPr="00B56D0F" w:rsidRDefault="00B56D0F" w:rsidP="00B56D0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14:paraId="12F45ACB" w14:textId="5F663167" w:rsidR="00B56D0F" w:rsidRPr="00B56D0F" w:rsidRDefault="00B56D0F" w:rsidP="00B56D0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903" w:type="dxa"/>
          </w:tcPr>
          <w:p w14:paraId="434BDA97" w14:textId="0401012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Комментированное чтение «Блокада глазами детей» по рассказу «Лист фикуса» (2 класс), 6+                                                   </w:t>
            </w:r>
          </w:p>
        </w:tc>
      </w:tr>
      <w:tr w:rsidR="00B56D0F" w:rsidRPr="00B56D0F" w14:paraId="7F77DA44" w14:textId="77777777" w:rsidTr="00B56D0F">
        <w:tc>
          <w:tcPr>
            <w:tcW w:w="1668" w:type="dxa"/>
          </w:tcPr>
          <w:p w14:paraId="1EBB8D16" w14:textId="66CA3779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0D2E0775" w14:textId="1C20528C" w:rsidR="00B56D0F" w:rsidRPr="00B56D0F" w:rsidRDefault="00B56D0F" w:rsidP="00B56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7903" w:type="dxa"/>
          </w:tcPr>
          <w:p w14:paraId="39E0C87B" w14:textId="690A26AC" w:rsidR="00B56D0F" w:rsidRPr="00B56D0F" w:rsidRDefault="00B56D0F" w:rsidP="00B56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Акция «Блокадный хлеб», 6+</w:t>
            </w:r>
          </w:p>
        </w:tc>
      </w:tr>
      <w:tr w:rsidR="00B56D0F" w:rsidRPr="00B56D0F" w14:paraId="706D5F93" w14:textId="77777777" w:rsidTr="00B56D0F">
        <w:tc>
          <w:tcPr>
            <w:tcW w:w="1668" w:type="dxa"/>
          </w:tcPr>
          <w:p w14:paraId="16116D0C" w14:textId="1314931E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0B69104A" w14:textId="35911C82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903" w:type="dxa"/>
          </w:tcPr>
          <w:p w14:paraId="58A29650" w14:textId="1AFF7514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«Навечно в памяти народной непокоренный Ленинград»</w:t>
            </w:r>
          </w:p>
        </w:tc>
      </w:tr>
      <w:tr w:rsidR="00B56D0F" w:rsidRPr="00B56D0F" w14:paraId="43E05485" w14:textId="77777777" w:rsidTr="00B56D0F">
        <w:tc>
          <w:tcPr>
            <w:tcW w:w="1668" w:type="dxa"/>
          </w:tcPr>
          <w:p w14:paraId="6C8A3496" w14:textId="77777777" w:rsidR="00B56D0F" w:rsidRPr="00B56D0F" w:rsidRDefault="00B56D0F" w:rsidP="00B56D0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3" w:type="dxa"/>
          </w:tcPr>
          <w:p w14:paraId="0D1042D3" w14:textId="77777777" w:rsidR="00B56D0F" w:rsidRPr="00B56D0F" w:rsidRDefault="00B56D0F" w:rsidP="00B56D0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Покровский ЦД, </w:t>
            </w:r>
            <w:proofErr w:type="spellStart"/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Николо-Кормский</w:t>
            </w:r>
            <w:proofErr w:type="spellEnd"/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ДК</w:t>
            </w:r>
          </w:p>
        </w:tc>
      </w:tr>
      <w:tr w:rsidR="00B56D0F" w:rsidRPr="00B56D0F" w14:paraId="5FF391B7" w14:textId="77777777" w:rsidTr="00B56D0F">
        <w:tc>
          <w:tcPr>
            <w:tcW w:w="1668" w:type="dxa"/>
          </w:tcPr>
          <w:p w14:paraId="441D927D" w14:textId="37119CC4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7958359F" w14:textId="3D89A94A" w:rsidR="00B56D0F" w:rsidRPr="00B56D0F" w:rsidRDefault="00B56D0F" w:rsidP="00B56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903" w:type="dxa"/>
          </w:tcPr>
          <w:p w14:paraId="480E1976" w14:textId="61837299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Патриотический час «Девочка с Васильевского острова», 6+</w:t>
            </w:r>
          </w:p>
        </w:tc>
      </w:tr>
      <w:tr w:rsidR="00B56D0F" w:rsidRPr="00B56D0F" w14:paraId="77D54205" w14:textId="77777777" w:rsidTr="00B56D0F">
        <w:tc>
          <w:tcPr>
            <w:tcW w:w="1668" w:type="dxa"/>
          </w:tcPr>
          <w:p w14:paraId="523F7A34" w14:textId="77777777" w:rsidR="00B56D0F" w:rsidRPr="00B56D0F" w:rsidRDefault="00B56D0F" w:rsidP="00B56D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3" w:type="dxa"/>
          </w:tcPr>
          <w:p w14:paraId="683FEF89" w14:textId="7777777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Сретенский КДК</w:t>
            </w: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B56D0F" w:rsidRPr="00B56D0F" w14:paraId="19E94ADF" w14:textId="77777777" w:rsidTr="00B56D0F">
        <w:tc>
          <w:tcPr>
            <w:tcW w:w="1668" w:type="dxa"/>
          </w:tcPr>
          <w:p w14:paraId="3D862797" w14:textId="7777777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0805CE59" w14:textId="5EA99A3B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7903" w:type="dxa"/>
          </w:tcPr>
          <w:p w14:paraId="61C9E87F" w14:textId="1BA75C6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Историческая</w:t>
            </w:r>
            <w:proofErr w:type="gramEnd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квест-игра «Ленинград. Блокада. Память», 12+</w:t>
            </w:r>
          </w:p>
        </w:tc>
      </w:tr>
      <w:tr w:rsidR="00B56D0F" w:rsidRPr="00B56D0F" w14:paraId="18F4562C" w14:textId="77777777" w:rsidTr="00B56D0F">
        <w:tc>
          <w:tcPr>
            <w:tcW w:w="1668" w:type="dxa"/>
          </w:tcPr>
          <w:p w14:paraId="31A5A111" w14:textId="7777777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</w:tcPr>
          <w:p w14:paraId="3A20D767" w14:textId="7777777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</w:t>
            </w: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B56D0F" w:rsidRPr="00B56D0F" w14:paraId="3FB90541" w14:textId="77777777" w:rsidTr="00B56D0F">
        <w:tc>
          <w:tcPr>
            <w:tcW w:w="1668" w:type="dxa"/>
          </w:tcPr>
          <w:p w14:paraId="6055C973" w14:textId="77777777" w:rsidR="00B56D0F" w:rsidRPr="00B56D0F" w:rsidRDefault="00B56D0F" w:rsidP="00B56D0F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B56D0F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27.01.2023</w:t>
            </w:r>
          </w:p>
          <w:p w14:paraId="23C17E9B" w14:textId="561E2C00" w:rsidR="00B56D0F" w:rsidRPr="00B56D0F" w:rsidRDefault="00B56D0F" w:rsidP="00B56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15.00</w:t>
            </w:r>
          </w:p>
        </w:tc>
        <w:tc>
          <w:tcPr>
            <w:tcW w:w="7903" w:type="dxa"/>
          </w:tcPr>
          <w:p w14:paraId="5E8AD311" w14:textId="76B4701C" w:rsidR="00B56D0F" w:rsidRPr="00B56D0F" w:rsidRDefault="00B56D0F" w:rsidP="00B56D0F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B56D0F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- Блокада Ленинграда. Познавательная программа «Дорога жизни»;</w:t>
            </w:r>
          </w:p>
          <w:p w14:paraId="5122D101" w14:textId="51482583" w:rsidR="00B56D0F" w:rsidRPr="00B56D0F" w:rsidRDefault="00B56D0F" w:rsidP="00B56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- Выставка документальной и художественной литературы 6+ </w:t>
            </w:r>
          </w:p>
        </w:tc>
      </w:tr>
      <w:tr w:rsidR="00B56D0F" w:rsidRPr="00B56D0F" w14:paraId="6C6BACBD" w14:textId="77777777" w:rsidTr="00B56D0F">
        <w:tc>
          <w:tcPr>
            <w:tcW w:w="1668" w:type="dxa"/>
          </w:tcPr>
          <w:p w14:paraId="093EAC0B" w14:textId="77777777" w:rsidR="00B56D0F" w:rsidRPr="00B56D0F" w:rsidRDefault="00B56D0F" w:rsidP="00B56D0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3" w:type="dxa"/>
          </w:tcPr>
          <w:p w14:paraId="445ADA0B" w14:textId="77777777" w:rsidR="00B56D0F" w:rsidRPr="00B56D0F" w:rsidRDefault="00B56D0F" w:rsidP="00B56D0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Судоверфский  КДК, ДК п. </w:t>
            </w:r>
            <w:proofErr w:type="spellStart"/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Свингино</w:t>
            </w:r>
            <w:proofErr w:type="spellEnd"/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B56D0F" w:rsidRPr="00B56D0F" w14:paraId="74DD2BFA" w14:textId="77777777" w:rsidTr="00B56D0F">
        <w:tc>
          <w:tcPr>
            <w:tcW w:w="1668" w:type="dxa"/>
          </w:tcPr>
          <w:p w14:paraId="1CEC7967" w14:textId="7777777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31D331CA" w14:textId="36FA2E60" w:rsidR="00B56D0F" w:rsidRPr="00B56D0F" w:rsidRDefault="00B56D0F" w:rsidP="00B56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903" w:type="dxa"/>
          </w:tcPr>
          <w:p w14:paraId="2B3477E0" w14:textId="2109C49B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- Познавательная программа «Блокадный Ленинград»; </w:t>
            </w:r>
          </w:p>
          <w:p w14:paraId="0E29CE54" w14:textId="338D769A" w:rsidR="00B56D0F" w:rsidRPr="00B56D0F" w:rsidRDefault="00B56D0F" w:rsidP="00B56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- Выставка документальной и художественной литературы 6</w:t>
            </w: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B56D0F" w:rsidRPr="00B56D0F" w14:paraId="52667AAD" w14:textId="77777777" w:rsidTr="00B56D0F">
        <w:tc>
          <w:tcPr>
            <w:tcW w:w="1668" w:type="dxa"/>
          </w:tcPr>
          <w:p w14:paraId="419FF973" w14:textId="7777777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</w:tcPr>
          <w:p w14:paraId="31317BC8" w14:textId="7777777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КДК, ДК п. Юбилейный</w:t>
            </w: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B56D0F" w:rsidRPr="00B56D0F" w14:paraId="0037A1CE" w14:textId="77777777" w:rsidTr="00B56D0F">
        <w:tc>
          <w:tcPr>
            <w:tcW w:w="1668" w:type="dxa"/>
          </w:tcPr>
          <w:p w14:paraId="62A3A0EA" w14:textId="7BDAA0B8" w:rsidR="00B56D0F" w:rsidRPr="00B56D0F" w:rsidRDefault="00B56D0F" w:rsidP="00B56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27.01.2023</w:t>
            </w:r>
          </w:p>
          <w:p w14:paraId="7A954520" w14:textId="6C5060EF" w:rsidR="00B56D0F" w:rsidRPr="00B56D0F" w:rsidRDefault="00B56D0F" w:rsidP="00B56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7903" w:type="dxa"/>
          </w:tcPr>
          <w:p w14:paraId="443A3FC1" w14:textId="124BDA5C" w:rsidR="00B56D0F" w:rsidRPr="00B56D0F" w:rsidRDefault="00B56D0F" w:rsidP="00B56D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6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Флаер-акция "Об этом мы помнить должны!" 6+;</w:t>
            </w:r>
          </w:p>
          <w:p w14:paraId="4B89CAD8" w14:textId="65ADDF9D" w:rsidR="00B56D0F" w:rsidRPr="00B56D0F" w:rsidRDefault="00B56D0F" w:rsidP="00B56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Познавательная программа «Блокадный Ленинград» 6+</w:t>
            </w:r>
          </w:p>
        </w:tc>
      </w:tr>
      <w:tr w:rsidR="00B56D0F" w:rsidRPr="00B56D0F" w14:paraId="7C56657D" w14:textId="77777777" w:rsidTr="00B56D0F">
        <w:tc>
          <w:tcPr>
            <w:tcW w:w="1668" w:type="dxa"/>
          </w:tcPr>
          <w:p w14:paraId="57643A22" w14:textId="77777777" w:rsidR="00B56D0F" w:rsidRPr="00B56D0F" w:rsidRDefault="00B56D0F" w:rsidP="00B56D0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3" w:type="dxa"/>
          </w:tcPr>
          <w:p w14:paraId="3B16FF8C" w14:textId="77777777" w:rsidR="00B56D0F" w:rsidRPr="00B56D0F" w:rsidRDefault="00B56D0F" w:rsidP="00B56D0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56D0F">
              <w:rPr>
                <w:rFonts w:ascii="Times New Roman" w:hAnsi="Times New Roman" w:cs="Times New Roman"/>
                <w:b/>
                <w:sz w:val="26"/>
                <w:szCs w:val="26"/>
              </w:rPr>
              <w:t>Тихменевский ЦД</w:t>
            </w: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B56D0F" w:rsidRPr="00B56D0F" w14:paraId="3D0A17A5" w14:textId="77777777" w:rsidTr="00B56D0F">
        <w:tc>
          <w:tcPr>
            <w:tcW w:w="1668" w:type="dxa"/>
          </w:tcPr>
          <w:p w14:paraId="2BD20201" w14:textId="77777777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60686E01" w14:textId="3188981E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903" w:type="dxa"/>
          </w:tcPr>
          <w:p w14:paraId="21510A6F" w14:textId="4DCA0C2C" w:rsidR="00B56D0F" w:rsidRPr="00B56D0F" w:rsidRDefault="00B56D0F" w:rsidP="00B56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D0F">
              <w:rPr>
                <w:rFonts w:ascii="Times New Roman" w:hAnsi="Times New Roman" w:cs="Times New Roman"/>
                <w:sz w:val="26"/>
                <w:szCs w:val="26"/>
              </w:rPr>
              <w:t>Час памяти «900 героических дней», 12+</w:t>
            </w:r>
          </w:p>
        </w:tc>
      </w:tr>
    </w:tbl>
    <w:p w14:paraId="04EB741F" w14:textId="135A3BEE" w:rsidR="00FE1A29" w:rsidRDefault="00FE1A29" w:rsidP="00155FC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7B9DED9" w14:textId="00A6E5F4" w:rsidR="00B56D0F" w:rsidRDefault="00B56D0F" w:rsidP="00155FC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56D0F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20856"/>
    <w:rsid w:val="00020A63"/>
    <w:rsid w:val="000214C8"/>
    <w:rsid w:val="00023081"/>
    <w:rsid w:val="00023F85"/>
    <w:rsid w:val="00024F53"/>
    <w:rsid w:val="00025CB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C269A"/>
    <w:rsid w:val="000C29B4"/>
    <w:rsid w:val="000C4B30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D68CF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319C"/>
    <w:rsid w:val="001154F2"/>
    <w:rsid w:val="00115A47"/>
    <w:rsid w:val="00115E4D"/>
    <w:rsid w:val="00120577"/>
    <w:rsid w:val="0012205A"/>
    <w:rsid w:val="0012296A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2982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1FCF"/>
    <w:rsid w:val="00173BDD"/>
    <w:rsid w:val="001747E0"/>
    <w:rsid w:val="00174D95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6921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B2168"/>
    <w:rsid w:val="001B23E0"/>
    <w:rsid w:val="001B5070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0FA"/>
    <w:rsid w:val="001E1AEF"/>
    <w:rsid w:val="001E1F86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1442"/>
    <w:rsid w:val="00232005"/>
    <w:rsid w:val="00234CDE"/>
    <w:rsid w:val="002354FF"/>
    <w:rsid w:val="0023593F"/>
    <w:rsid w:val="002367B5"/>
    <w:rsid w:val="00237024"/>
    <w:rsid w:val="0024407F"/>
    <w:rsid w:val="002449A3"/>
    <w:rsid w:val="00245502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1D4"/>
    <w:rsid w:val="002C45D5"/>
    <w:rsid w:val="002C511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1C9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4317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7435"/>
    <w:rsid w:val="0033790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1CF0"/>
    <w:rsid w:val="00364C06"/>
    <w:rsid w:val="0036541F"/>
    <w:rsid w:val="00365AAB"/>
    <w:rsid w:val="00365EFE"/>
    <w:rsid w:val="00367FA9"/>
    <w:rsid w:val="003725F2"/>
    <w:rsid w:val="0037296F"/>
    <w:rsid w:val="0037317B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93187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4B1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5611E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B6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9D8"/>
    <w:rsid w:val="00500D61"/>
    <w:rsid w:val="00502751"/>
    <w:rsid w:val="00502EBC"/>
    <w:rsid w:val="00503643"/>
    <w:rsid w:val="005041F5"/>
    <w:rsid w:val="005073A9"/>
    <w:rsid w:val="00507C35"/>
    <w:rsid w:val="00510A76"/>
    <w:rsid w:val="005112E3"/>
    <w:rsid w:val="00511C92"/>
    <w:rsid w:val="00511E00"/>
    <w:rsid w:val="005135C7"/>
    <w:rsid w:val="0051459B"/>
    <w:rsid w:val="00516DC0"/>
    <w:rsid w:val="00522668"/>
    <w:rsid w:val="00524286"/>
    <w:rsid w:val="00524AEA"/>
    <w:rsid w:val="0052521D"/>
    <w:rsid w:val="005268F7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EF0"/>
    <w:rsid w:val="00564A7F"/>
    <w:rsid w:val="005711CC"/>
    <w:rsid w:val="00572F1D"/>
    <w:rsid w:val="0057389A"/>
    <w:rsid w:val="00573BC5"/>
    <w:rsid w:val="00575EC5"/>
    <w:rsid w:val="00577838"/>
    <w:rsid w:val="0058222C"/>
    <w:rsid w:val="0058302E"/>
    <w:rsid w:val="00583218"/>
    <w:rsid w:val="005836C2"/>
    <w:rsid w:val="00583A6E"/>
    <w:rsid w:val="0058485F"/>
    <w:rsid w:val="00586FE5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5F6AEA"/>
    <w:rsid w:val="00602C07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0C7D"/>
    <w:rsid w:val="00650EE9"/>
    <w:rsid w:val="00651921"/>
    <w:rsid w:val="00651B54"/>
    <w:rsid w:val="00652033"/>
    <w:rsid w:val="006523B9"/>
    <w:rsid w:val="00654883"/>
    <w:rsid w:val="00654D03"/>
    <w:rsid w:val="00655AEE"/>
    <w:rsid w:val="006620FF"/>
    <w:rsid w:val="00663C5B"/>
    <w:rsid w:val="00663F64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34BB"/>
    <w:rsid w:val="006B6C44"/>
    <w:rsid w:val="006B76C7"/>
    <w:rsid w:val="006C1FE7"/>
    <w:rsid w:val="006C3F7C"/>
    <w:rsid w:val="006D1811"/>
    <w:rsid w:val="006D2717"/>
    <w:rsid w:val="006D28DF"/>
    <w:rsid w:val="006D4F4C"/>
    <w:rsid w:val="006D638E"/>
    <w:rsid w:val="006E00B8"/>
    <w:rsid w:val="006E02C3"/>
    <w:rsid w:val="006E33EB"/>
    <w:rsid w:val="006E3CF4"/>
    <w:rsid w:val="006E4A6D"/>
    <w:rsid w:val="006F2362"/>
    <w:rsid w:val="006F3C31"/>
    <w:rsid w:val="007005BA"/>
    <w:rsid w:val="007023A7"/>
    <w:rsid w:val="0070402C"/>
    <w:rsid w:val="007046CB"/>
    <w:rsid w:val="00705A3F"/>
    <w:rsid w:val="00707E1D"/>
    <w:rsid w:val="00710933"/>
    <w:rsid w:val="00711E5F"/>
    <w:rsid w:val="00713181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2783E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400D3"/>
    <w:rsid w:val="00743C84"/>
    <w:rsid w:val="00744F4F"/>
    <w:rsid w:val="007453A0"/>
    <w:rsid w:val="007475D4"/>
    <w:rsid w:val="00747F25"/>
    <w:rsid w:val="00751E74"/>
    <w:rsid w:val="00752E15"/>
    <w:rsid w:val="007532B0"/>
    <w:rsid w:val="00754F7D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A15"/>
    <w:rsid w:val="00777C4E"/>
    <w:rsid w:val="007808A1"/>
    <w:rsid w:val="00781CB1"/>
    <w:rsid w:val="00782809"/>
    <w:rsid w:val="00783E17"/>
    <w:rsid w:val="00784BE9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A1B03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307A"/>
    <w:rsid w:val="007C6017"/>
    <w:rsid w:val="007C7C49"/>
    <w:rsid w:val="007D084A"/>
    <w:rsid w:val="007D25F9"/>
    <w:rsid w:val="007D3997"/>
    <w:rsid w:val="007D59C4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92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756F8"/>
    <w:rsid w:val="00876E79"/>
    <w:rsid w:val="00880E94"/>
    <w:rsid w:val="00882BC3"/>
    <w:rsid w:val="00890013"/>
    <w:rsid w:val="008912DA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FA7"/>
    <w:rsid w:val="00907174"/>
    <w:rsid w:val="00911D8B"/>
    <w:rsid w:val="00913969"/>
    <w:rsid w:val="00914E9B"/>
    <w:rsid w:val="00915E56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6584"/>
    <w:rsid w:val="00937B47"/>
    <w:rsid w:val="00944BF1"/>
    <w:rsid w:val="00947305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323F"/>
    <w:rsid w:val="009849D1"/>
    <w:rsid w:val="009862BD"/>
    <w:rsid w:val="00986827"/>
    <w:rsid w:val="0098791D"/>
    <w:rsid w:val="00992EF6"/>
    <w:rsid w:val="0099346B"/>
    <w:rsid w:val="00995C60"/>
    <w:rsid w:val="009973AA"/>
    <w:rsid w:val="009A1C6C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1E10"/>
    <w:rsid w:val="009C24E1"/>
    <w:rsid w:val="009C26E8"/>
    <w:rsid w:val="009C2C2C"/>
    <w:rsid w:val="009C3CE8"/>
    <w:rsid w:val="009C5ED7"/>
    <w:rsid w:val="009C7B98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6DC"/>
    <w:rsid w:val="00A12D99"/>
    <w:rsid w:val="00A13060"/>
    <w:rsid w:val="00A13438"/>
    <w:rsid w:val="00A15079"/>
    <w:rsid w:val="00A17E8B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01AA"/>
    <w:rsid w:val="00A42384"/>
    <w:rsid w:val="00A4262E"/>
    <w:rsid w:val="00A43BC8"/>
    <w:rsid w:val="00A450F0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F0270"/>
    <w:rsid w:val="00AF14C7"/>
    <w:rsid w:val="00AF40E9"/>
    <w:rsid w:val="00AF5024"/>
    <w:rsid w:val="00AF6BAF"/>
    <w:rsid w:val="00B04B20"/>
    <w:rsid w:val="00B04BB6"/>
    <w:rsid w:val="00B04C43"/>
    <w:rsid w:val="00B04E42"/>
    <w:rsid w:val="00B06E0E"/>
    <w:rsid w:val="00B06EC6"/>
    <w:rsid w:val="00B11CFF"/>
    <w:rsid w:val="00B126E4"/>
    <w:rsid w:val="00B1284B"/>
    <w:rsid w:val="00B12CF0"/>
    <w:rsid w:val="00B13795"/>
    <w:rsid w:val="00B1538D"/>
    <w:rsid w:val="00B2108E"/>
    <w:rsid w:val="00B23813"/>
    <w:rsid w:val="00B24D86"/>
    <w:rsid w:val="00B24F1A"/>
    <w:rsid w:val="00B2580C"/>
    <w:rsid w:val="00B279E8"/>
    <w:rsid w:val="00B3430F"/>
    <w:rsid w:val="00B365A2"/>
    <w:rsid w:val="00B3677F"/>
    <w:rsid w:val="00B4068F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56D0F"/>
    <w:rsid w:val="00B612F3"/>
    <w:rsid w:val="00B6136C"/>
    <w:rsid w:val="00B61A24"/>
    <w:rsid w:val="00B636A8"/>
    <w:rsid w:val="00B63950"/>
    <w:rsid w:val="00B63CE9"/>
    <w:rsid w:val="00B64218"/>
    <w:rsid w:val="00B65905"/>
    <w:rsid w:val="00B659CD"/>
    <w:rsid w:val="00B6633D"/>
    <w:rsid w:val="00B709F6"/>
    <w:rsid w:val="00B74390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308"/>
    <w:rsid w:val="00B9176E"/>
    <w:rsid w:val="00B92C21"/>
    <w:rsid w:val="00BA0328"/>
    <w:rsid w:val="00BA1298"/>
    <w:rsid w:val="00BA43B7"/>
    <w:rsid w:val="00BA5D40"/>
    <w:rsid w:val="00BA6564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D152A"/>
    <w:rsid w:val="00BD1A0D"/>
    <w:rsid w:val="00BD51F5"/>
    <w:rsid w:val="00BD611F"/>
    <w:rsid w:val="00BD73FB"/>
    <w:rsid w:val="00BE1281"/>
    <w:rsid w:val="00BE17D3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5AE0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671F4"/>
    <w:rsid w:val="00C722BD"/>
    <w:rsid w:val="00C7248A"/>
    <w:rsid w:val="00C72C4F"/>
    <w:rsid w:val="00C7673E"/>
    <w:rsid w:val="00C81650"/>
    <w:rsid w:val="00C81D14"/>
    <w:rsid w:val="00C82A4A"/>
    <w:rsid w:val="00C85187"/>
    <w:rsid w:val="00C860FE"/>
    <w:rsid w:val="00C90102"/>
    <w:rsid w:val="00C9120F"/>
    <w:rsid w:val="00C93759"/>
    <w:rsid w:val="00C95120"/>
    <w:rsid w:val="00C957DC"/>
    <w:rsid w:val="00C95AA0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D0E71"/>
    <w:rsid w:val="00CD0F1D"/>
    <w:rsid w:val="00CD2000"/>
    <w:rsid w:val="00CD29FF"/>
    <w:rsid w:val="00CE1789"/>
    <w:rsid w:val="00CE18F9"/>
    <w:rsid w:val="00CE3C66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976BB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DF7982"/>
    <w:rsid w:val="00E0081D"/>
    <w:rsid w:val="00E00EC5"/>
    <w:rsid w:val="00E010B8"/>
    <w:rsid w:val="00E02B2E"/>
    <w:rsid w:val="00E044A6"/>
    <w:rsid w:val="00E056CD"/>
    <w:rsid w:val="00E1291D"/>
    <w:rsid w:val="00E13467"/>
    <w:rsid w:val="00E134C0"/>
    <w:rsid w:val="00E15AC4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2C28"/>
    <w:rsid w:val="00E3392B"/>
    <w:rsid w:val="00E34DE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547"/>
    <w:rsid w:val="00E71ECC"/>
    <w:rsid w:val="00E72269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3D9C"/>
    <w:rsid w:val="00EF485A"/>
    <w:rsid w:val="00EF4E93"/>
    <w:rsid w:val="00EF671C"/>
    <w:rsid w:val="00EF6CE2"/>
    <w:rsid w:val="00EF7325"/>
    <w:rsid w:val="00EF7DA5"/>
    <w:rsid w:val="00F06204"/>
    <w:rsid w:val="00F0626D"/>
    <w:rsid w:val="00F14EAE"/>
    <w:rsid w:val="00F150EB"/>
    <w:rsid w:val="00F161E0"/>
    <w:rsid w:val="00F1688E"/>
    <w:rsid w:val="00F20735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5446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8E"/>
    <w:rsid w:val="00FF20F9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uiPriority w:val="99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7475D4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1131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31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31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31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319C"/>
    <w:rPr>
      <w:b/>
      <w:bCs/>
      <w:sz w:val="20"/>
      <w:szCs w:val="20"/>
    </w:rPr>
  </w:style>
  <w:style w:type="paragraph" w:customStyle="1" w:styleId="article-renderblock">
    <w:name w:val="article-render__block"/>
    <w:basedOn w:val="a"/>
    <w:rsid w:val="007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ADBB-63EE-4E8F-A09E-07CCC16D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1081</cp:revision>
  <dcterms:created xsi:type="dcterms:W3CDTF">2017-05-23T05:41:00Z</dcterms:created>
  <dcterms:modified xsi:type="dcterms:W3CDTF">2023-01-19T06:39:00Z</dcterms:modified>
</cp:coreProperties>
</file>